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1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1215ED" w:rsidRPr="000364F7" w:rsidTr="005F5BEF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Default="001215ED" w:rsidP="005F5B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300355</wp:posOffset>
                  </wp:positionV>
                  <wp:extent cx="495300" cy="5238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 xml:space="preserve">                     </w:t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1215ED" w:rsidRPr="000364F7" w:rsidRDefault="001215ED" w:rsidP="005F5BEF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0941/562689,    Tel. 0941/561503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1905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9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1215ED" w:rsidRPr="000364F7" w:rsidRDefault="001215ED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10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D" w:rsidRDefault="001215ED" w:rsidP="005F5BE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19050" t="0" r="0" b="0"/>
                  <wp:wrapNone/>
                  <wp:docPr id="4" name="Immagine 4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6B41" w:rsidRDefault="00436B41" w:rsidP="00EE207C">
      <w:pPr>
        <w:rPr>
          <w:sz w:val="22"/>
        </w:rPr>
      </w:pPr>
      <w:r>
        <w:rPr>
          <w:sz w:val="22"/>
        </w:rPr>
        <w:t xml:space="preserve">Prot. n.                                                             </w:t>
      </w:r>
      <w:r w:rsidR="001215ED">
        <w:rPr>
          <w:sz w:val="22"/>
        </w:rPr>
        <w:t xml:space="preserve">                      Brolo</w:t>
      </w:r>
      <w:r>
        <w:rPr>
          <w:sz w:val="22"/>
        </w:rPr>
        <w:t>, _____</w:t>
      </w:r>
      <w:r w:rsidR="001215ED">
        <w:rPr>
          <w:sz w:val="22"/>
        </w:rPr>
        <w:t>___________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Ai genitori dell’alunno/a ____________________________ classe 3 sez. ___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b/>
          <w:bCs/>
          <w:sz w:val="22"/>
        </w:rPr>
        <w:t>OGGETTO: comunicazione giudizio scolastico orientativo</w:t>
      </w:r>
    </w:p>
    <w:p w:rsidR="00436B41" w:rsidRDefault="00436B41" w:rsidP="00EE207C">
      <w:pPr>
        <w:rPr>
          <w:sz w:val="22"/>
        </w:rPr>
      </w:pPr>
    </w:p>
    <w:p w:rsidR="00436B41" w:rsidRDefault="001215ED" w:rsidP="001215ED">
      <w:pPr>
        <w:jc w:val="both"/>
        <w:rPr>
          <w:sz w:val="22"/>
        </w:rPr>
      </w:pPr>
      <w:r>
        <w:rPr>
          <w:sz w:val="22"/>
        </w:rPr>
        <w:tab/>
      </w:r>
      <w:r w:rsidR="00436B41">
        <w:rPr>
          <w:sz w:val="22"/>
        </w:rPr>
        <w:t>Si comunica che il Consiglio di classe, nella seduta odierna, sulla base del curricolo finora seguito dall’alunno/a, dei risultati conseguiti e delle attitudini dimostrate, nonché</w:t>
      </w:r>
      <w:r>
        <w:rPr>
          <w:sz w:val="22"/>
        </w:rPr>
        <w:t xml:space="preserve"> degli interessi manifestati, </w:t>
      </w:r>
      <w:r w:rsidR="00436B41">
        <w:rPr>
          <w:sz w:val="22"/>
        </w:rPr>
        <w:t>ha espresso un giudizio orientativo ritenendo  opportuno consigliare all’alunno/a: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O </w:t>
      </w:r>
      <w:r>
        <w:rPr>
          <w:b/>
          <w:sz w:val="22"/>
        </w:rPr>
        <w:t>Istruzione e Formazione Professionale</w:t>
      </w:r>
      <w:r>
        <w:rPr>
          <w:sz w:val="22"/>
        </w:rPr>
        <w:t xml:space="preserve"> (percorsi di durata triennale e/o quadriennale organizzati e gestiti dalla   Regione presso gli Istituti Professionali);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O </w:t>
      </w:r>
      <w:r>
        <w:rPr>
          <w:b/>
          <w:sz w:val="22"/>
        </w:rPr>
        <w:t>Istruzione tecnica</w:t>
      </w:r>
      <w:r>
        <w:rPr>
          <w:sz w:val="22"/>
        </w:rPr>
        <w:t xml:space="preserve">:           </w:t>
      </w:r>
      <w:r>
        <w:rPr>
          <w:b/>
          <w:bCs/>
          <w:sz w:val="22"/>
          <w:u w:val="single"/>
        </w:rPr>
        <w:t>a) settore economico</w:t>
      </w:r>
      <w:r>
        <w:rPr>
          <w:sz w:val="22"/>
        </w:rPr>
        <w:t>: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- amministrazione, finanza e marketing;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- turismo.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b/>
          <w:bCs/>
          <w:sz w:val="22"/>
          <w:u w:val="single"/>
        </w:rPr>
        <w:t xml:space="preserve"> b) settore tecnologico</w:t>
      </w:r>
      <w:r>
        <w:rPr>
          <w:sz w:val="22"/>
        </w:rPr>
        <w:t>: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meccanica, meccatronica, energia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trasporti, logistica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elettronica, elettrotecnica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informatica, telecomunicazioni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grafica, comunicazione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chimica, materiali, biotecnologie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moda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agraria, alimentazione, agroindustria</w:t>
      </w:r>
    </w:p>
    <w:p w:rsidR="00436B41" w:rsidRDefault="00436B41" w:rsidP="00EE207C">
      <w:pPr>
        <w:numPr>
          <w:ilvl w:val="8"/>
          <w:numId w:val="4"/>
        </w:numPr>
        <w:suppressAutoHyphens/>
        <w:rPr>
          <w:sz w:val="22"/>
        </w:rPr>
      </w:pPr>
      <w:r>
        <w:rPr>
          <w:sz w:val="22"/>
        </w:rPr>
        <w:t>costruzioni, ambiente, territorio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⁮O </w:t>
      </w:r>
      <w:r>
        <w:rPr>
          <w:b/>
          <w:sz w:val="22"/>
        </w:rPr>
        <w:t>Istruzione Professionale</w:t>
      </w:r>
      <w:r>
        <w:rPr>
          <w:sz w:val="22"/>
        </w:rPr>
        <w:t xml:space="preserve">:   </w:t>
      </w:r>
      <w:r>
        <w:rPr>
          <w:b/>
          <w:bCs/>
          <w:sz w:val="22"/>
          <w:u w:val="single"/>
        </w:rPr>
        <w:t>a) settore dei servizi:</w:t>
      </w:r>
      <w:r>
        <w:rPr>
          <w:sz w:val="22"/>
        </w:rPr>
        <w:t xml:space="preserve"> </w:t>
      </w:r>
    </w:p>
    <w:p w:rsidR="00436B41" w:rsidRDefault="00436B41" w:rsidP="00EE207C">
      <w:pPr>
        <w:numPr>
          <w:ilvl w:val="8"/>
          <w:numId w:val="5"/>
        </w:numPr>
        <w:suppressAutoHyphens/>
        <w:rPr>
          <w:sz w:val="22"/>
        </w:rPr>
      </w:pPr>
      <w:r>
        <w:rPr>
          <w:sz w:val="22"/>
        </w:rPr>
        <w:t>agricoltura, sviluppo rurale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socio sanitari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enogastronomia, ospitalità alberghiera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commerciale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b/>
          <w:bCs/>
          <w:sz w:val="22"/>
        </w:rPr>
        <w:t xml:space="preserve"> b)</w:t>
      </w: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>settore industria e artigianato: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produzioni industriali e artigianali</w:t>
      </w:r>
    </w:p>
    <w:p w:rsidR="00436B41" w:rsidRDefault="00436B41" w:rsidP="00EE207C">
      <w:pPr>
        <w:numPr>
          <w:ilvl w:val="8"/>
          <w:numId w:val="6"/>
        </w:numPr>
        <w:suppressAutoHyphens/>
        <w:rPr>
          <w:sz w:val="22"/>
        </w:rPr>
      </w:pPr>
      <w:r>
        <w:rPr>
          <w:sz w:val="22"/>
        </w:rPr>
        <w:t>manutenzione e assistenza tecnica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⁮O </w:t>
      </w:r>
      <w:r>
        <w:rPr>
          <w:b/>
          <w:sz w:val="22"/>
        </w:rPr>
        <w:t>Istruzione Liceale</w:t>
      </w:r>
      <w:r>
        <w:rPr>
          <w:sz w:val="22"/>
        </w:rPr>
        <w:t>:    a) indirizzo classico;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b) indirizzo scientifico ordinario;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c) indirizzo scientifico opzione scienze applicate;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d) indirizzo linguistico;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e) indirizzo artistico; 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f) indirizzo musicale e coreutico;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g) indirizzo scienze umane ordinario;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h) indirizzo scienze umane, opzione economico-sociale;</w:t>
      </w:r>
    </w:p>
    <w:p w:rsidR="00436B41" w:rsidRDefault="00436B41" w:rsidP="00EE207C">
      <w:pPr>
        <w:rPr>
          <w:sz w:val="22"/>
        </w:rPr>
      </w:pPr>
      <w:r>
        <w:rPr>
          <w:sz w:val="22"/>
        </w:rPr>
        <w:t xml:space="preserve">                                          i)  indirizzo sportivo.</w:t>
      </w:r>
    </w:p>
    <w:p w:rsidR="00436B41" w:rsidRDefault="00436B41" w:rsidP="00EE207C">
      <w:pPr>
        <w:rPr>
          <w:sz w:val="22"/>
        </w:rPr>
      </w:pPr>
    </w:p>
    <w:p w:rsidR="00436B41" w:rsidRDefault="00436B41" w:rsidP="00EE207C">
      <w:pPr>
        <w:spacing w:line="200" w:lineRule="atLeast"/>
        <w:rPr>
          <w:sz w:val="22"/>
        </w:rPr>
      </w:pPr>
      <w:r>
        <w:rPr>
          <w:sz w:val="22"/>
        </w:rPr>
        <w:t>Note: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6B41" w:rsidRDefault="001215ED" w:rsidP="00EE207C">
      <w:pPr>
        <w:spacing w:line="200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Distinti saluti                                   </w:t>
      </w:r>
    </w:p>
    <w:p w:rsidR="001215ED" w:rsidRDefault="001215ED" w:rsidP="006360D0">
      <w:pPr>
        <w:spacing w:line="200" w:lineRule="atLeast"/>
        <w:rPr>
          <w:sz w:val="22"/>
        </w:rPr>
      </w:pPr>
    </w:p>
    <w:p w:rsidR="00436B41" w:rsidRPr="006360D0" w:rsidRDefault="00436B41" w:rsidP="006360D0">
      <w:pPr>
        <w:spacing w:line="200" w:lineRule="atLeast"/>
      </w:pPr>
      <w:r>
        <w:rPr>
          <w:sz w:val="22"/>
        </w:rPr>
        <w:t xml:space="preserve">Il Docente Coordinatore          </w:t>
      </w:r>
      <w:r w:rsidR="001215ED">
        <w:rPr>
          <w:sz w:val="22"/>
        </w:rPr>
        <w:t xml:space="preserve">                                                                            </w:t>
      </w:r>
      <w:r>
        <w:rPr>
          <w:sz w:val="22"/>
        </w:rPr>
        <w:t xml:space="preserve">    Il Dirigente Scolastico</w:t>
      </w:r>
    </w:p>
    <w:sectPr w:rsidR="00436B41" w:rsidRPr="006360D0" w:rsidSect="0084783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8A" w:rsidRDefault="0096228A" w:rsidP="0081495F">
      <w:r>
        <w:separator/>
      </w:r>
    </w:p>
  </w:endnote>
  <w:endnote w:type="continuationSeparator" w:id="1">
    <w:p w:rsidR="0096228A" w:rsidRDefault="0096228A" w:rsidP="008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8A" w:rsidRDefault="0096228A" w:rsidP="0081495F">
      <w:r>
        <w:separator/>
      </w:r>
    </w:p>
  </w:footnote>
  <w:footnote w:type="continuationSeparator" w:id="1">
    <w:p w:rsidR="0096228A" w:rsidRDefault="0096228A" w:rsidP="008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CB6875"/>
    <w:multiLevelType w:val="hybridMultilevel"/>
    <w:tmpl w:val="3AB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BC2"/>
    <w:multiLevelType w:val="hybridMultilevel"/>
    <w:tmpl w:val="04963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8D6D26"/>
    <w:multiLevelType w:val="hybridMultilevel"/>
    <w:tmpl w:val="3934CE04"/>
    <w:lvl w:ilvl="0" w:tplc="A9640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28"/>
    <w:rsid w:val="000057FC"/>
    <w:rsid w:val="000072B9"/>
    <w:rsid w:val="00044BAB"/>
    <w:rsid w:val="000502DC"/>
    <w:rsid w:val="00071F49"/>
    <w:rsid w:val="0007251C"/>
    <w:rsid w:val="00074B6E"/>
    <w:rsid w:val="00085823"/>
    <w:rsid w:val="00094DE9"/>
    <w:rsid w:val="000B1E2F"/>
    <w:rsid w:val="000C4CAA"/>
    <w:rsid w:val="001215ED"/>
    <w:rsid w:val="001237EC"/>
    <w:rsid w:val="00135010"/>
    <w:rsid w:val="00144B34"/>
    <w:rsid w:val="00160B81"/>
    <w:rsid w:val="00190840"/>
    <w:rsid w:val="00197FDB"/>
    <w:rsid w:val="001F196C"/>
    <w:rsid w:val="001F635B"/>
    <w:rsid w:val="0020731A"/>
    <w:rsid w:val="00240136"/>
    <w:rsid w:val="00250938"/>
    <w:rsid w:val="00253EAF"/>
    <w:rsid w:val="00282736"/>
    <w:rsid w:val="0028655C"/>
    <w:rsid w:val="002C75FE"/>
    <w:rsid w:val="002D05D7"/>
    <w:rsid w:val="00341385"/>
    <w:rsid w:val="003451D6"/>
    <w:rsid w:val="003458C7"/>
    <w:rsid w:val="00354158"/>
    <w:rsid w:val="00377576"/>
    <w:rsid w:val="00392AFF"/>
    <w:rsid w:val="003B7AEB"/>
    <w:rsid w:val="00436B41"/>
    <w:rsid w:val="00495984"/>
    <w:rsid w:val="0049614F"/>
    <w:rsid w:val="004A597A"/>
    <w:rsid w:val="004B3BEA"/>
    <w:rsid w:val="004D3BC1"/>
    <w:rsid w:val="004D4D5E"/>
    <w:rsid w:val="004D7A17"/>
    <w:rsid w:val="00517A72"/>
    <w:rsid w:val="00525F07"/>
    <w:rsid w:val="005433E6"/>
    <w:rsid w:val="00544623"/>
    <w:rsid w:val="00564F06"/>
    <w:rsid w:val="00596EF1"/>
    <w:rsid w:val="005B34DA"/>
    <w:rsid w:val="005F551B"/>
    <w:rsid w:val="00612B78"/>
    <w:rsid w:val="0062643E"/>
    <w:rsid w:val="00634AAA"/>
    <w:rsid w:val="006360D0"/>
    <w:rsid w:val="0064164C"/>
    <w:rsid w:val="006525D8"/>
    <w:rsid w:val="00681794"/>
    <w:rsid w:val="00694417"/>
    <w:rsid w:val="006A7B22"/>
    <w:rsid w:val="006B0DB2"/>
    <w:rsid w:val="006B34F9"/>
    <w:rsid w:val="006C4FF8"/>
    <w:rsid w:val="006C51B7"/>
    <w:rsid w:val="006E2748"/>
    <w:rsid w:val="006E629D"/>
    <w:rsid w:val="006F5EA9"/>
    <w:rsid w:val="00704647"/>
    <w:rsid w:val="007068E5"/>
    <w:rsid w:val="007151B6"/>
    <w:rsid w:val="00733F23"/>
    <w:rsid w:val="00794BCE"/>
    <w:rsid w:val="00795BE1"/>
    <w:rsid w:val="00796A9C"/>
    <w:rsid w:val="00796C71"/>
    <w:rsid w:val="007B6F31"/>
    <w:rsid w:val="007D421C"/>
    <w:rsid w:val="007F04B7"/>
    <w:rsid w:val="00802F5A"/>
    <w:rsid w:val="008075AD"/>
    <w:rsid w:val="008125C5"/>
    <w:rsid w:val="00813819"/>
    <w:rsid w:val="0081495F"/>
    <w:rsid w:val="00845FEB"/>
    <w:rsid w:val="00847834"/>
    <w:rsid w:val="008601E2"/>
    <w:rsid w:val="008B139C"/>
    <w:rsid w:val="008B2E4B"/>
    <w:rsid w:val="008C086A"/>
    <w:rsid w:val="008C603B"/>
    <w:rsid w:val="008E663F"/>
    <w:rsid w:val="00901FB3"/>
    <w:rsid w:val="009238EC"/>
    <w:rsid w:val="00932C42"/>
    <w:rsid w:val="0096228A"/>
    <w:rsid w:val="0098633F"/>
    <w:rsid w:val="009B04BC"/>
    <w:rsid w:val="009B5D54"/>
    <w:rsid w:val="009D322F"/>
    <w:rsid w:val="00A00B46"/>
    <w:rsid w:val="00A07328"/>
    <w:rsid w:val="00A12656"/>
    <w:rsid w:val="00A32752"/>
    <w:rsid w:val="00A35302"/>
    <w:rsid w:val="00A57C18"/>
    <w:rsid w:val="00A61CFC"/>
    <w:rsid w:val="00A62B00"/>
    <w:rsid w:val="00A71FEB"/>
    <w:rsid w:val="00A8441E"/>
    <w:rsid w:val="00AA5803"/>
    <w:rsid w:val="00AA6D09"/>
    <w:rsid w:val="00AB4AE3"/>
    <w:rsid w:val="00AB6FE3"/>
    <w:rsid w:val="00AC171C"/>
    <w:rsid w:val="00AC4EA2"/>
    <w:rsid w:val="00AE4012"/>
    <w:rsid w:val="00AE617B"/>
    <w:rsid w:val="00AE7DC1"/>
    <w:rsid w:val="00AF18CD"/>
    <w:rsid w:val="00AF46AA"/>
    <w:rsid w:val="00B26FC8"/>
    <w:rsid w:val="00B31270"/>
    <w:rsid w:val="00B4798E"/>
    <w:rsid w:val="00B64F51"/>
    <w:rsid w:val="00B90AD3"/>
    <w:rsid w:val="00BF7C97"/>
    <w:rsid w:val="00C06589"/>
    <w:rsid w:val="00C16F0E"/>
    <w:rsid w:val="00C300D9"/>
    <w:rsid w:val="00C57D59"/>
    <w:rsid w:val="00C90CA0"/>
    <w:rsid w:val="00C94EA5"/>
    <w:rsid w:val="00CA717A"/>
    <w:rsid w:val="00CC02BF"/>
    <w:rsid w:val="00CE669E"/>
    <w:rsid w:val="00CF2888"/>
    <w:rsid w:val="00D25CD0"/>
    <w:rsid w:val="00D675D7"/>
    <w:rsid w:val="00D82576"/>
    <w:rsid w:val="00D940C9"/>
    <w:rsid w:val="00DA0D2A"/>
    <w:rsid w:val="00DA352A"/>
    <w:rsid w:val="00DD5DF3"/>
    <w:rsid w:val="00DD6390"/>
    <w:rsid w:val="00DD738D"/>
    <w:rsid w:val="00DE4CBC"/>
    <w:rsid w:val="00DF311A"/>
    <w:rsid w:val="00E10ECB"/>
    <w:rsid w:val="00E1739C"/>
    <w:rsid w:val="00E24E41"/>
    <w:rsid w:val="00E26028"/>
    <w:rsid w:val="00E72935"/>
    <w:rsid w:val="00E95261"/>
    <w:rsid w:val="00EA0C8A"/>
    <w:rsid w:val="00EA7D62"/>
    <w:rsid w:val="00EC49AD"/>
    <w:rsid w:val="00ED6448"/>
    <w:rsid w:val="00EE0951"/>
    <w:rsid w:val="00EE207C"/>
    <w:rsid w:val="00EE7BE7"/>
    <w:rsid w:val="00EE7D47"/>
    <w:rsid w:val="00F264D1"/>
    <w:rsid w:val="00F312A6"/>
    <w:rsid w:val="00F52419"/>
    <w:rsid w:val="00F720CB"/>
    <w:rsid w:val="00F72607"/>
    <w:rsid w:val="00F8082A"/>
    <w:rsid w:val="00F8320A"/>
    <w:rsid w:val="00F84562"/>
    <w:rsid w:val="00F84BA5"/>
    <w:rsid w:val="00F92F77"/>
    <w:rsid w:val="00F933D9"/>
    <w:rsid w:val="00FA3044"/>
    <w:rsid w:val="00FA433A"/>
    <w:rsid w:val="00FC15FC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1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6FC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26FC8"/>
    <w:pPr>
      <w:jc w:val="center"/>
    </w:pPr>
    <w:rPr>
      <w:rFonts w:ascii="Comic Sans MS" w:hAnsi="Comic Sans MS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322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95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95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jpg@01C7511D.4B01A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2878</Characters>
  <Application>Microsoft Office Word</Application>
  <DocSecurity>0</DocSecurity>
  <Lines>23</Lines>
  <Paragraphs>6</Paragraphs>
  <ScaleCrop>false</ScaleCrop>
  <Company>MIT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Consigli di Classe di Novembre 2015</dc:title>
  <dc:creator>dirigente</dc:creator>
  <cp:lastModifiedBy>dirigente</cp:lastModifiedBy>
  <cp:revision>3</cp:revision>
  <cp:lastPrinted>2015-11-09T06:58:00Z</cp:lastPrinted>
  <dcterms:created xsi:type="dcterms:W3CDTF">2015-11-25T13:18:00Z</dcterms:created>
  <dcterms:modified xsi:type="dcterms:W3CDTF">2015-11-25T15:10:00Z</dcterms:modified>
</cp:coreProperties>
</file>