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41" w:rsidRDefault="00436B41" w:rsidP="00B26FC8">
      <w:pPr>
        <w:rPr>
          <w:sz w:val="22"/>
        </w:rPr>
      </w:pPr>
    </w:p>
    <w:tbl>
      <w:tblPr>
        <w:tblpPr w:leftFromText="141" w:rightFromText="141" w:horzAnchor="margin" w:tblpY="-1010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6830"/>
        <w:gridCol w:w="1662"/>
      </w:tblGrid>
      <w:tr w:rsidR="00772F37" w:rsidRPr="000364F7" w:rsidTr="005F5BEF">
        <w:trPr>
          <w:trHeight w:val="17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7" w:rsidRDefault="00772F37" w:rsidP="005F5BE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300355</wp:posOffset>
                  </wp:positionV>
                  <wp:extent cx="495300" cy="523875"/>
                  <wp:effectExtent l="1905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64F7">
              <w:rPr>
                <w:rFonts w:ascii="Arial" w:hAnsi="Arial"/>
              </w:rPr>
              <w:t xml:space="preserve">                     </w:t>
            </w:r>
            <w:r w:rsidRPr="000364F7">
              <w:rPr>
                <w:rFonts w:ascii="Arial" w:hAnsi="Arial"/>
              </w:rPr>
              <w:tab/>
            </w:r>
            <w:r w:rsidRPr="000364F7">
              <w:rPr>
                <w:rFonts w:ascii="Arial" w:hAnsi="Arial"/>
              </w:rPr>
              <w:tab/>
              <w:t xml:space="preserve"> 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7" w:rsidRPr="000364F7" w:rsidRDefault="00772F37" w:rsidP="005F5BEF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ISTITUTO COMPRENSIVO</w:t>
            </w:r>
          </w:p>
          <w:p w:rsidR="00772F37" w:rsidRPr="000364F7" w:rsidRDefault="00772F37" w:rsidP="005F5BEF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di SCUOLA dell’INFANZIA, PRIMARIA e</w:t>
            </w:r>
          </w:p>
          <w:p w:rsidR="00772F37" w:rsidRPr="000364F7" w:rsidRDefault="00772F37" w:rsidP="005F5BEF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SECONDARIA di I GRADO</w:t>
            </w:r>
          </w:p>
          <w:p w:rsidR="00772F37" w:rsidRPr="000364F7" w:rsidRDefault="00772F37" w:rsidP="005F5BEF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Via Roma – 98061 BROLO (ME)</w:t>
            </w:r>
          </w:p>
          <w:p w:rsidR="00772F37" w:rsidRPr="000364F7" w:rsidRDefault="00772F37" w:rsidP="005F5BEF">
            <w:pPr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  <w:r w:rsidRPr="000364F7">
              <w:rPr>
                <w:rFonts w:ascii="Comic Sans MS" w:hAnsi="Comic Sans MS"/>
                <w:color w:val="000000"/>
                <w:sz w:val="12"/>
                <w:szCs w:val="12"/>
                <w:lang w:val="en-GB"/>
              </w:rPr>
              <w:t>C. F. 94007200838  C.M. MEIC83900A</w:t>
            </w:r>
            <w:r w:rsidRPr="000364F7">
              <w:rPr>
                <w:rFonts w:ascii="Comic Sans MS" w:hAnsi="Comic Sans MS"/>
                <w:color w:val="000000"/>
                <w:sz w:val="12"/>
                <w:szCs w:val="12"/>
                <w:lang w:val="en-GB"/>
              </w:rPr>
              <w:tab/>
            </w:r>
            <w:r w:rsidRPr="000364F7">
              <w:rPr>
                <w:rFonts w:ascii="Arial" w:hAnsi="Arial"/>
                <w:sz w:val="12"/>
                <w:szCs w:val="12"/>
                <w:lang w:val="en-GB"/>
              </w:rPr>
              <w:t>Fax 0941/562689,    Tel. 0941/561503</w:t>
            </w:r>
          </w:p>
          <w:p w:rsidR="00772F37" w:rsidRPr="000364F7" w:rsidRDefault="00772F37" w:rsidP="005F5BEF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3246120</wp:posOffset>
                  </wp:positionH>
                  <wp:positionV relativeFrom="page">
                    <wp:posOffset>-2540</wp:posOffset>
                  </wp:positionV>
                  <wp:extent cx="914400" cy="923925"/>
                  <wp:effectExtent l="19050" t="0" r="0" b="0"/>
                  <wp:wrapSquare wrapText="bothSides"/>
                  <wp:docPr id="2" name="Immagine 2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e-mail: </w:t>
            </w:r>
            <w:hyperlink r:id="rId9" w:history="1">
              <w:r w:rsidRPr="000364F7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MEIC83900A@istruzione.it</w:t>
              </w:r>
            </w:hyperlink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 - sito web:  www.istitutocomprensivobrolo.it</w:t>
            </w:r>
          </w:p>
          <w:p w:rsidR="00772F37" w:rsidRPr="000364F7" w:rsidRDefault="00772F37" w:rsidP="005F5BEF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e-mail certificata: </w:t>
            </w:r>
            <w:hyperlink r:id="rId10" w:history="1">
              <w:r w:rsidRPr="000364F7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MEIC83900A@PEC.ISTRUZIONE.IT</w:t>
              </w:r>
            </w:hyperlink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7" w:rsidRDefault="00772F37" w:rsidP="005F5BEF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462280</wp:posOffset>
                  </wp:positionV>
                  <wp:extent cx="1047750" cy="518160"/>
                  <wp:effectExtent l="19050" t="0" r="0" b="0"/>
                  <wp:wrapNone/>
                  <wp:docPr id="4" name="Immagine 4" descr="cid:image002.jpg@01C7511D.4B01A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2.jpg@01C7511D.4B01A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36B41" w:rsidRDefault="00436B41" w:rsidP="00B26FC8">
      <w:pPr>
        <w:rPr>
          <w:sz w:val="22"/>
        </w:rPr>
      </w:pPr>
    </w:p>
    <w:p w:rsidR="00436B41" w:rsidRDefault="00436B41" w:rsidP="00B26FC8">
      <w:pPr>
        <w:rPr>
          <w:sz w:val="22"/>
        </w:rPr>
      </w:pPr>
    </w:p>
    <w:p w:rsidR="00436B41" w:rsidRPr="00EE1D21" w:rsidRDefault="00B469E0" w:rsidP="00B469E0">
      <w:pPr>
        <w:jc w:val="center"/>
        <w:rPr>
          <w:b/>
          <w:sz w:val="22"/>
        </w:rPr>
      </w:pPr>
      <w:r w:rsidRPr="00EE1D21">
        <w:rPr>
          <w:b/>
          <w:sz w:val="22"/>
        </w:rPr>
        <w:t>Prospetto per la programmazione delle visite guidate e dei viaggi d'istruzione</w:t>
      </w:r>
    </w:p>
    <w:p w:rsidR="00436B41" w:rsidRPr="00EE1D21" w:rsidRDefault="00436B41" w:rsidP="00B469E0">
      <w:pPr>
        <w:jc w:val="center"/>
        <w:rPr>
          <w:b/>
          <w:sz w:val="22"/>
        </w:rPr>
      </w:pPr>
    </w:p>
    <w:p w:rsidR="00436B41" w:rsidRDefault="00436B41" w:rsidP="00B26FC8">
      <w:pPr>
        <w:rPr>
          <w:sz w:val="22"/>
        </w:rPr>
      </w:pPr>
    </w:p>
    <w:tbl>
      <w:tblPr>
        <w:tblpPr w:leftFromText="141" w:rightFromText="141" w:vertAnchor="page" w:horzAnchor="margin" w:tblpY="3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134"/>
        <w:gridCol w:w="2232"/>
        <w:gridCol w:w="1573"/>
        <w:gridCol w:w="2294"/>
        <w:gridCol w:w="1520"/>
      </w:tblGrid>
      <w:tr w:rsidR="00B469E0" w:rsidTr="00B469E0">
        <w:tc>
          <w:tcPr>
            <w:tcW w:w="1101" w:type="dxa"/>
          </w:tcPr>
          <w:p w:rsidR="00B469E0" w:rsidRDefault="00B469E0" w:rsidP="00B469E0">
            <w:r w:rsidRPr="00085823">
              <w:rPr>
                <w:sz w:val="22"/>
              </w:rPr>
              <w:t>CLASSE</w:t>
            </w:r>
          </w:p>
          <w:p w:rsidR="00B469E0" w:rsidRPr="00085823" w:rsidRDefault="00B469E0" w:rsidP="00B469E0"/>
        </w:tc>
        <w:tc>
          <w:tcPr>
            <w:tcW w:w="1134" w:type="dxa"/>
          </w:tcPr>
          <w:p w:rsidR="00B469E0" w:rsidRPr="00085823" w:rsidRDefault="00B469E0" w:rsidP="00B469E0">
            <w:r w:rsidRPr="00085823">
              <w:rPr>
                <w:sz w:val="22"/>
              </w:rPr>
              <w:t>DATA</w:t>
            </w:r>
          </w:p>
        </w:tc>
        <w:tc>
          <w:tcPr>
            <w:tcW w:w="2232" w:type="dxa"/>
          </w:tcPr>
          <w:p w:rsidR="00B469E0" w:rsidRPr="00085823" w:rsidRDefault="00B469E0" w:rsidP="00B469E0">
            <w:r w:rsidRPr="00085823">
              <w:rPr>
                <w:sz w:val="22"/>
              </w:rPr>
              <w:t>DESTINAZIONE</w:t>
            </w:r>
          </w:p>
        </w:tc>
        <w:tc>
          <w:tcPr>
            <w:tcW w:w="1573" w:type="dxa"/>
          </w:tcPr>
          <w:p w:rsidR="00B469E0" w:rsidRPr="00085823" w:rsidRDefault="00B469E0" w:rsidP="00B469E0">
            <w:r w:rsidRPr="00085823">
              <w:rPr>
                <w:sz w:val="22"/>
              </w:rPr>
              <w:t>MEZZO DI TRASPORTO</w:t>
            </w:r>
          </w:p>
        </w:tc>
        <w:tc>
          <w:tcPr>
            <w:tcW w:w="2294" w:type="dxa"/>
          </w:tcPr>
          <w:p w:rsidR="00B469E0" w:rsidRPr="00085823" w:rsidRDefault="00B469E0" w:rsidP="00B469E0">
            <w:r w:rsidRPr="00085823">
              <w:rPr>
                <w:sz w:val="22"/>
              </w:rPr>
              <w:t>DOCENTI</w:t>
            </w:r>
          </w:p>
          <w:p w:rsidR="00B469E0" w:rsidRPr="00085823" w:rsidRDefault="00B469E0" w:rsidP="00B469E0">
            <w:r w:rsidRPr="00085823">
              <w:rPr>
                <w:sz w:val="22"/>
              </w:rPr>
              <w:t>ACCOMPAGNATORI</w:t>
            </w:r>
          </w:p>
        </w:tc>
        <w:tc>
          <w:tcPr>
            <w:tcW w:w="1520" w:type="dxa"/>
          </w:tcPr>
          <w:p w:rsidR="00B469E0" w:rsidRPr="00085823" w:rsidRDefault="00B469E0" w:rsidP="00B469E0">
            <w:r w:rsidRPr="00085823">
              <w:rPr>
                <w:sz w:val="22"/>
              </w:rPr>
              <w:t>DOCENTI</w:t>
            </w:r>
          </w:p>
          <w:p w:rsidR="00B469E0" w:rsidRPr="00085823" w:rsidRDefault="00B469E0" w:rsidP="00B469E0">
            <w:r w:rsidRPr="00085823">
              <w:rPr>
                <w:sz w:val="22"/>
              </w:rPr>
              <w:t>SUPPLENTI</w:t>
            </w:r>
          </w:p>
        </w:tc>
      </w:tr>
      <w:tr w:rsidR="00B469E0" w:rsidTr="00B469E0">
        <w:tc>
          <w:tcPr>
            <w:tcW w:w="1101" w:type="dxa"/>
          </w:tcPr>
          <w:p w:rsidR="00B469E0" w:rsidRPr="00085823" w:rsidRDefault="00B469E0" w:rsidP="00B469E0"/>
        </w:tc>
        <w:tc>
          <w:tcPr>
            <w:tcW w:w="1134" w:type="dxa"/>
          </w:tcPr>
          <w:p w:rsidR="00B469E0" w:rsidRPr="00085823" w:rsidRDefault="00B469E0" w:rsidP="00B469E0"/>
        </w:tc>
        <w:tc>
          <w:tcPr>
            <w:tcW w:w="2232" w:type="dxa"/>
          </w:tcPr>
          <w:p w:rsidR="00B469E0" w:rsidRPr="00085823" w:rsidRDefault="00B469E0" w:rsidP="00B469E0"/>
          <w:p w:rsidR="00B469E0" w:rsidRPr="00085823" w:rsidRDefault="00B469E0" w:rsidP="00B469E0"/>
          <w:p w:rsidR="00B469E0" w:rsidRPr="00085823" w:rsidRDefault="00B469E0" w:rsidP="00B469E0"/>
        </w:tc>
        <w:tc>
          <w:tcPr>
            <w:tcW w:w="1573" w:type="dxa"/>
          </w:tcPr>
          <w:p w:rsidR="00B469E0" w:rsidRPr="00085823" w:rsidRDefault="00B469E0" w:rsidP="00B469E0"/>
        </w:tc>
        <w:tc>
          <w:tcPr>
            <w:tcW w:w="2294" w:type="dxa"/>
          </w:tcPr>
          <w:p w:rsidR="00B469E0" w:rsidRPr="00085823" w:rsidRDefault="00B469E0" w:rsidP="00B469E0"/>
        </w:tc>
        <w:tc>
          <w:tcPr>
            <w:tcW w:w="1520" w:type="dxa"/>
          </w:tcPr>
          <w:p w:rsidR="00B469E0" w:rsidRPr="00085823" w:rsidRDefault="00B469E0" w:rsidP="00B469E0"/>
        </w:tc>
      </w:tr>
      <w:tr w:rsidR="00B469E0" w:rsidTr="00B469E0">
        <w:tc>
          <w:tcPr>
            <w:tcW w:w="1101" w:type="dxa"/>
          </w:tcPr>
          <w:p w:rsidR="00B469E0" w:rsidRPr="00085823" w:rsidRDefault="00B469E0" w:rsidP="00B469E0"/>
        </w:tc>
        <w:tc>
          <w:tcPr>
            <w:tcW w:w="1134" w:type="dxa"/>
          </w:tcPr>
          <w:p w:rsidR="00B469E0" w:rsidRPr="00085823" w:rsidRDefault="00B469E0" w:rsidP="00B469E0"/>
        </w:tc>
        <w:tc>
          <w:tcPr>
            <w:tcW w:w="2232" w:type="dxa"/>
          </w:tcPr>
          <w:p w:rsidR="00B469E0" w:rsidRPr="00085823" w:rsidRDefault="00B469E0" w:rsidP="00B469E0"/>
          <w:p w:rsidR="00B469E0" w:rsidRPr="00085823" w:rsidRDefault="00B469E0" w:rsidP="00B469E0"/>
          <w:p w:rsidR="00B469E0" w:rsidRPr="00085823" w:rsidRDefault="00B469E0" w:rsidP="00B469E0"/>
        </w:tc>
        <w:tc>
          <w:tcPr>
            <w:tcW w:w="1573" w:type="dxa"/>
          </w:tcPr>
          <w:p w:rsidR="00B469E0" w:rsidRPr="00085823" w:rsidRDefault="00B469E0" w:rsidP="00B469E0"/>
        </w:tc>
        <w:tc>
          <w:tcPr>
            <w:tcW w:w="2294" w:type="dxa"/>
          </w:tcPr>
          <w:p w:rsidR="00B469E0" w:rsidRPr="00085823" w:rsidRDefault="00B469E0" w:rsidP="00B469E0"/>
        </w:tc>
        <w:tc>
          <w:tcPr>
            <w:tcW w:w="1520" w:type="dxa"/>
          </w:tcPr>
          <w:p w:rsidR="00B469E0" w:rsidRPr="00085823" w:rsidRDefault="00B469E0" w:rsidP="00B469E0"/>
        </w:tc>
      </w:tr>
      <w:tr w:rsidR="00B469E0" w:rsidTr="00B469E0">
        <w:tc>
          <w:tcPr>
            <w:tcW w:w="1101" w:type="dxa"/>
          </w:tcPr>
          <w:p w:rsidR="00B469E0" w:rsidRPr="00085823" w:rsidRDefault="00B469E0" w:rsidP="00B469E0"/>
        </w:tc>
        <w:tc>
          <w:tcPr>
            <w:tcW w:w="1134" w:type="dxa"/>
          </w:tcPr>
          <w:p w:rsidR="00B469E0" w:rsidRPr="00085823" w:rsidRDefault="00B469E0" w:rsidP="00B469E0"/>
        </w:tc>
        <w:tc>
          <w:tcPr>
            <w:tcW w:w="2232" w:type="dxa"/>
          </w:tcPr>
          <w:p w:rsidR="00B469E0" w:rsidRPr="00085823" w:rsidRDefault="00B469E0" w:rsidP="00B469E0"/>
          <w:p w:rsidR="00B469E0" w:rsidRPr="00085823" w:rsidRDefault="00B469E0" w:rsidP="00B469E0"/>
          <w:p w:rsidR="00B469E0" w:rsidRPr="00085823" w:rsidRDefault="00B469E0" w:rsidP="00B469E0"/>
        </w:tc>
        <w:tc>
          <w:tcPr>
            <w:tcW w:w="1573" w:type="dxa"/>
          </w:tcPr>
          <w:p w:rsidR="00B469E0" w:rsidRPr="00085823" w:rsidRDefault="00B469E0" w:rsidP="00B469E0"/>
        </w:tc>
        <w:tc>
          <w:tcPr>
            <w:tcW w:w="2294" w:type="dxa"/>
          </w:tcPr>
          <w:p w:rsidR="00B469E0" w:rsidRPr="00085823" w:rsidRDefault="00B469E0" w:rsidP="00B469E0"/>
        </w:tc>
        <w:tc>
          <w:tcPr>
            <w:tcW w:w="1520" w:type="dxa"/>
          </w:tcPr>
          <w:p w:rsidR="00B469E0" w:rsidRPr="00085823" w:rsidRDefault="00B469E0" w:rsidP="00B469E0"/>
        </w:tc>
      </w:tr>
      <w:tr w:rsidR="00B469E0" w:rsidTr="00B469E0">
        <w:tc>
          <w:tcPr>
            <w:tcW w:w="1101" w:type="dxa"/>
          </w:tcPr>
          <w:p w:rsidR="00B469E0" w:rsidRPr="00085823" w:rsidRDefault="00B469E0" w:rsidP="00B469E0"/>
        </w:tc>
        <w:tc>
          <w:tcPr>
            <w:tcW w:w="1134" w:type="dxa"/>
          </w:tcPr>
          <w:p w:rsidR="00B469E0" w:rsidRPr="00085823" w:rsidRDefault="00B469E0" w:rsidP="00B469E0"/>
        </w:tc>
        <w:tc>
          <w:tcPr>
            <w:tcW w:w="2232" w:type="dxa"/>
          </w:tcPr>
          <w:p w:rsidR="00B469E0" w:rsidRPr="00085823" w:rsidRDefault="00B469E0" w:rsidP="00B469E0"/>
          <w:p w:rsidR="00B469E0" w:rsidRPr="00085823" w:rsidRDefault="00B469E0" w:rsidP="00B469E0"/>
          <w:p w:rsidR="00B469E0" w:rsidRPr="00085823" w:rsidRDefault="00B469E0" w:rsidP="00B469E0"/>
        </w:tc>
        <w:tc>
          <w:tcPr>
            <w:tcW w:w="1573" w:type="dxa"/>
          </w:tcPr>
          <w:p w:rsidR="00B469E0" w:rsidRPr="00085823" w:rsidRDefault="00B469E0" w:rsidP="00B469E0"/>
        </w:tc>
        <w:tc>
          <w:tcPr>
            <w:tcW w:w="2294" w:type="dxa"/>
          </w:tcPr>
          <w:p w:rsidR="00B469E0" w:rsidRPr="00085823" w:rsidRDefault="00B469E0" w:rsidP="00B469E0"/>
        </w:tc>
        <w:tc>
          <w:tcPr>
            <w:tcW w:w="1520" w:type="dxa"/>
          </w:tcPr>
          <w:p w:rsidR="00B469E0" w:rsidRPr="00085823" w:rsidRDefault="00B469E0" w:rsidP="00B469E0"/>
        </w:tc>
      </w:tr>
      <w:tr w:rsidR="00B469E0" w:rsidTr="00B469E0">
        <w:tc>
          <w:tcPr>
            <w:tcW w:w="1101" w:type="dxa"/>
          </w:tcPr>
          <w:p w:rsidR="00B469E0" w:rsidRPr="00085823" w:rsidRDefault="00B469E0" w:rsidP="00B469E0"/>
        </w:tc>
        <w:tc>
          <w:tcPr>
            <w:tcW w:w="1134" w:type="dxa"/>
          </w:tcPr>
          <w:p w:rsidR="00B469E0" w:rsidRPr="00085823" w:rsidRDefault="00B469E0" w:rsidP="00B469E0"/>
        </w:tc>
        <w:tc>
          <w:tcPr>
            <w:tcW w:w="2232" w:type="dxa"/>
          </w:tcPr>
          <w:p w:rsidR="00B469E0" w:rsidRPr="00085823" w:rsidRDefault="00B469E0" w:rsidP="00B469E0"/>
          <w:p w:rsidR="00B469E0" w:rsidRPr="00085823" w:rsidRDefault="00B469E0" w:rsidP="00B469E0"/>
          <w:p w:rsidR="00B469E0" w:rsidRPr="00085823" w:rsidRDefault="00B469E0" w:rsidP="00B469E0"/>
        </w:tc>
        <w:tc>
          <w:tcPr>
            <w:tcW w:w="1573" w:type="dxa"/>
          </w:tcPr>
          <w:p w:rsidR="00B469E0" w:rsidRPr="00085823" w:rsidRDefault="00B469E0" w:rsidP="00B469E0"/>
        </w:tc>
        <w:tc>
          <w:tcPr>
            <w:tcW w:w="2294" w:type="dxa"/>
          </w:tcPr>
          <w:p w:rsidR="00B469E0" w:rsidRPr="00085823" w:rsidRDefault="00B469E0" w:rsidP="00B469E0"/>
        </w:tc>
        <w:tc>
          <w:tcPr>
            <w:tcW w:w="1520" w:type="dxa"/>
          </w:tcPr>
          <w:p w:rsidR="00B469E0" w:rsidRPr="00085823" w:rsidRDefault="00B469E0" w:rsidP="00B469E0"/>
        </w:tc>
      </w:tr>
      <w:tr w:rsidR="00B469E0" w:rsidTr="00B469E0">
        <w:tc>
          <w:tcPr>
            <w:tcW w:w="1101" w:type="dxa"/>
          </w:tcPr>
          <w:p w:rsidR="00B469E0" w:rsidRPr="00085823" w:rsidRDefault="00B469E0" w:rsidP="00B469E0"/>
        </w:tc>
        <w:tc>
          <w:tcPr>
            <w:tcW w:w="1134" w:type="dxa"/>
          </w:tcPr>
          <w:p w:rsidR="00B469E0" w:rsidRPr="00085823" w:rsidRDefault="00B469E0" w:rsidP="00B469E0"/>
        </w:tc>
        <w:tc>
          <w:tcPr>
            <w:tcW w:w="2232" w:type="dxa"/>
          </w:tcPr>
          <w:p w:rsidR="00B469E0" w:rsidRPr="00085823" w:rsidRDefault="00B469E0" w:rsidP="00B469E0"/>
          <w:p w:rsidR="00B469E0" w:rsidRPr="00085823" w:rsidRDefault="00B469E0" w:rsidP="00B469E0"/>
          <w:p w:rsidR="00B469E0" w:rsidRPr="00085823" w:rsidRDefault="00B469E0" w:rsidP="00B469E0"/>
        </w:tc>
        <w:tc>
          <w:tcPr>
            <w:tcW w:w="1573" w:type="dxa"/>
          </w:tcPr>
          <w:p w:rsidR="00B469E0" w:rsidRPr="00085823" w:rsidRDefault="00B469E0" w:rsidP="00B469E0"/>
        </w:tc>
        <w:tc>
          <w:tcPr>
            <w:tcW w:w="2294" w:type="dxa"/>
          </w:tcPr>
          <w:p w:rsidR="00B469E0" w:rsidRPr="00085823" w:rsidRDefault="00B469E0" w:rsidP="00B469E0"/>
        </w:tc>
        <w:tc>
          <w:tcPr>
            <w:tcW w:w="1520" w:type="dxa"/>
          </w:tcPr>
          <w:p w:rsidR="00B469E0" w:rsidRPr="00085823" w:rsidRDefault="00B469E0" w:rsidP="00B469E0"/>
        </w:tc>
      </w:tr>
      <w:tr w:rsidR="00B469E0" w:rsidTr="00B469E0">
        <w:tc>
          <w:tcPr>
            <w:tcW w:w="1101" w:type="dxa"/>
          </w:tcPr>
          <w:p w:rsidR="00B469E0" w:rsidRPr="00085823" w:rsidRDefault="00B469E0" w:rsidP="00B469E0"/>
        </w:tc>
        <w:tc>
          <w:tcPr>
            <w:tcW w:w="1134" w:type="dxa"/>
          </w:tcPr>
          <w:p w:rsidR="00B469E0" w:rsidRPr="00085823" w:rsidRDefault="00B469E0" w:rsidP="00B469E0"/>
        </w:tc>
        <w:tc>
          <w:tcPr>
            <w:tcW w:w="2232" w:type="dxa"/>
          </w:tcPr>
          <w:p w:rsidR="00B469E0" w:rsidRPr="00085823" w:rsidRDefault="00B469E0" w:rsidP="00B469E0"/>
          <w:p w:rsidR="00B469E0" w:rsidRPr="00085823" w:rsidRDefault="00B469E0" w:rsidP="00B469E0"/>
          <w:p w:rsidR="00B469E0" w:rsidRPr="00085823" w:rsidRDefault="00B469E0" w:rsidP="00B469E0"/>
        </w:tc>
        <w:tc>
          <w:tcPr>
            <w:tcW w:w="1573" w:type="dxa"/>
          </w:tcPr>
          <w:p w:rsidR="00B469E0" w:rsidRPr="00085823" w:rsidRDefault="00B469E0" w:rsidP="00B469E0"/>
        </w:tc>
        <w:tc>
          <w:tcPr>
            <w:tcW w:w="2294" w:type="dxa"/>
          </w:tcPr>
          <w:p w:rsidR="00B469E0" w:rsidRPr="00085823" w:rsidRDefault="00B469E0" w:rsidP="00B469E0"/>
        </w:tc>
        <w:tc>
          <w:tcPr>
            <w:tcW w:w="1520" w:type="dxa"/>
          </w:tcPr>
          <w:p w:rsidR="00B469E0" w:rsidRPr="00085823" w:rsidRDefault="00B469E0" w:rsidP="00B469E0"/>
        </w:tc>
      </w:tr>
      <w:tr w:rsidR="00B469E0" w:rsidTr="00B469E0">
        <w:tc>
          <w:tcPr>
            <w:tcW w:w="1101" w:type="dxa"/>
          </w:tcPr>
          <w:p w:rsidR="00B469E0" w:rsidRPr="00085823" w:rsidRDefault="00B469E0" w:rsidP="00B469E0"/>
        </w:tc>
        <w:tc>
          <w:tcPr>
            <w:tcW w:w="1134" w:type="dxa"/>
          </w:tcPr>
          <w:p w:rsidR="00B469E0" w:rsidRPr="00085823" w:rsidRDefault="00B469E0" w:rsidP="00B469E0"/>
        </w:tc>
        <w:tc>
          <w:tcPr>
            <w:tcW w:w="2232" w:type="dxa"/>
          </w:tcPr>
          <w:p w:rsidR="00B469E0" w:rsidRPr="00085823" w:rsidRDefault="00B469E0" w:rsidP="00B469E0"/>
          <w:p w:rsidR="00B469E0" w:rsidRPr="00085823" w:rsidRDefault="00B469E0" w:rsidP="00B469E0"/>
          <w:p w:rsidR="00B469E0" w:rsidRPr="00085823" w:rsidRDefault="00B469E0" w:rsidP="00B469E0"/>
        </w:tc>
        <w:tc>
          <w:tcPr>
            <w:tcW w:w="1573" w:type="dxa"/>
          </w:tcPr>
          <w:p w:rsidR="00B469E0" w:rsidRPr="00085823" w:rsidRDefault="00B469E0" w:rsidP="00B469E0"/>
        </w:tc>
        <w:tc>
          <w:tcPr>
            <w:tcW w:w="2294" w:type="dxa"/>
          </w:tcPr>
          <w:p w:rsidR="00B469E0" w:rsidRPr="00085823" w:rsidRDefault="00B469E0" w:rsidP="00B469E0"/>
        </w:tc>
        <w:tc>
          <w:tcPr>
            <w:tcW w:w="1520" w:type="dxa"/>
          </w:tcPr>
          <w:p w:rsidR="00B469E0" w:rsidRPr="00085823" w:rsidRDefault="00B469E0" w:rsidP="00B469E0"/>
        </w:tc>
      </w:tr>
      <w:tr w:rsidR="00B469E0" w:rsidTr="00B469E0">
        <w:tc>
          <w:tcPr>
            <w:tcW w:w="1101" w:type="dxa"/>
          </w:tcPr>
          <w:p w:rsidR="00B469E0" w:rsidRPr="00085823" w:rsidRDefault="00B469E0" w:rsidP="00B469E0"/>
        </w:tc>
        <w:tc>
          <w:tcPr>
            <w:tcW w:w="1134" w:type="dxa"/>
          </w:tcPr>
          <w:p w:rsidR="00B469E0" w:rsidRPr="00085823" w:rsidRDefault="00B469E0" w:rsidP="00B469E0"/>
        </w:tc>
        <w:tc>
          <w:tcPr>
            <w:tcW w:w="2232" w:type="dxa"/>
          </w:tcPr>
          <w:p w:rsidR="00B469E0" w:rsidRPr="00085823" w:rsidRDefault="00B469E0" w:rsidP="00B469E0"/>
          <w:p w:rsidR="00B469E0" w:rsidRPr="00085823" w:rsidRDefault="00B469E0" w:rsidP="00B469E0"/>
          <w:p w:rsidR="00B469E0" w:rsidRPr="00085823" w:rsidRDefault="00B469E0" w:rsidP="00B469E0"/>
        </w:tc>
        <w:tc>
          <w:tcPr>
            <w:tcW w:w="1573" w:type="dxa"/>
          </w:tcPr>
          <w:p w:rsidR="00B469E0" w:rsidRPr="00085823" w:rsidRDefault="00B469E0" w:rsidP="00B469E0"/>
        </w:tc>
        <w:tc>
          <w:tcPr>
            <w:tcW w:w="2294" w:type="dxa"/>
          </w:tcPr>
          <w:p w:rsidR="00B469E0" w:rsidRPr="00085823" w:rsidRDefault="00B469E0" w:rsidP="00B469E0"/>
        </w:tc>
        <w:tc>
          <w:tcPr>
            <w:tcW w:w="1520" w:type="dxa"/>
          </w:tcPr>
          <w:p w:rsidR="00B469E0" w:rsidRPr="00085823" w:rsidRDefault="00B469E0" w:rsidP="00B469E0"/>
        </w:tc>
      </w:tr>
    </w:tbl>
    <w:p w:rsidR="00436B41" w:rsidRDefault="00436B41" w:rsidP="00B26FC8">
      <w:pPr>
        <w:rPr>
          <w:sz w:val="22"/>
        </w:rPr>
      </w:pPr>
    </w:p>
    <w:p w:rsidR="00436B41" w:rsidRDefault="00436B41" w:rsidP="00B26FC8">
      <w:pPr>
        <w:rPr>
          <w:sz w:val="22"/>
        </w:rPr>
      </w:pPr>
    </w:p>
    <w:p w:rsidR="00436B41" w:rsidRDefault="00436B41" w:rsidP="00B26FC8">
      <w:pPr>
        <w:rPr>
          <w:sz w:val="22"/>
        </w:rPr>
      </w:pPr>
    </w:p>
    <w:p w:rsidR="00436B41" w:rsidRDefault="00436B41" w:rsidP="00B26FC8">
      <w:pPr>
        <w:rPr>
          <w:sz w:val="22"/>
        </w:rPr>
      </w:pPr>
    </w:p>
    <w:p w:rsidR="00436B41" w:rsidRDefault="00436B41" w:rsidP="00B26FC8">
      <w:pPr>
        <w:rPr>
          <w:sz w:val="22"/>
        </w:rPr>
      </w:pPr>
    </w:p>
    <w:p w:rsidR="00772F37" w:rsidRDefault="00772F37" w:rsidP="00772F3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IL DOCENTE COORDINATORE DI CLASSE</w:t>
      </w:r>
    </w:p>
    <w:p w:rsidR="00772F37" w:rsidRDefault="00772F37" w:rsidP="00772F3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____________________________________</w:t>
      </w:r>
    </w:p>
    <w:p w:rsidR="00772F37" w:rsidRDefault="00772F37" w:rsidP="00772F37">
      <w:pPr>
        <w:rPr>
          <w:sz w:val="22"/>
        </w:rPr>
      </w:pPr>
    </w:p>
    <w:p w:rsidR="00772F37" w:rsidRDefault="00772F37" w:rsidP="00772F37">
      <w:pPr>
        <w:rPr>
          <w:sz w:val="22"/>
        </w:rPr>
      </w:pPr>
    </w:p>
    <w:p w:rsidR="00436B41" w:rsidRDefault="00436B41" w:rsidP="00B26FC8">
      <w:pPr>
        <w:rPr>
          <w:sz w:val="22"/>
        </w:rPr>
      </w:pPr>
    </w:p>
    <w:sectPr w:rsidR="00436B41" w:rsidSect="00847834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6D" w:rsidRDefault="005B486D" w:rsidP="0081495F">
      <w:r>
        <w:separator/>
      </w:r>
    </w:p>
  </w:endnote>
  <w:endnote w:type="continuationSeparator" w:id="1">
    <w:p w:rsidR="005B486D" w:rsidRDefault="005B486D" w:rsidP="0081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6D" w:rsidRDefault="005B486D" w:rsidP="0081495F">
      <w:r>
        <w:separator/>
      </w:r>
    </w:p>
  </w:footnote>
  <w:footnote w:type="continuationSeparator" w:id="1">
    <w:p w:rsidR="005B486D" w:rsidRDefault="005B486D" w:rsidP="00814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CB6875"/>
    <w:multiLevelType w:val="hybridMultilevel"/>
    <w:tmpl w:val="3AB48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A5BC2"/>
    <w:multiLevelType w:val="hybridMultilevel"/>
    <w:tmpl w:val="049638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8D6D26"/>
    <w:multiLevelType w:val="hybridMultilevel"/>
    <w:tmpl w:val="3934CE04"/>
    <w:lvl w:ilvl="0" w:tplc="A9640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328"/>
    <w:rsid w:val="000057FC"/>
    <w:rsid w:val="000072B9"/>
    <w:rsid w:val="00022F3B"/>
    <w:rsid w:val="00044BAB"/>
    <w:rsid w:val="000502DC"/>
    <w:rsid w:val="00071F49"/>
    <w:rsid w:val="0007251C"/>
    <w:rsid w:val="00074B6E"/>
    <w:rsid w:val="00085823"/>
    <w:rsid w:val="00094DE9"/>
    <w:rsid w:val="000B1E2F"/>
    <w:rsid w:val="000C4CAA"/>
    <w:rsid w:val="001237EC"/>
    <w:rsid w:val="00135010"/>
    <w:rsid w:val="00144B34"/>
    <w:rsid w:val="00160B81"/>
    <w:rsid w:val="00190840"/>
    <w:rsid w:val="00197FDB"/>
    <w:rsid w:val="001F196C"/>
    <w:rsid w:val="001F635B"/>
    <w:rsid w:val="0020731A"/>
    <w:rsid w:val="00233391"/>
    <w:rsid w:val="00240136"/>
    <w:rsid w:val="00250938"/>
    <w:rsid w:val="00253EAF"/>
    <w:rsid w:val="00282736"/>
    <w:rsid w:val="0028655C"/>
    <w:rsid w:val="002C75FE"/>
    <w:rsid w:val="002D05D7"/>
    <w:rsid w:val="00341385"/>
    <w:rsid w:val="003451D6"/>
    <w:rsid w:val="003458C7"/>
    <w:rsid w:val="00354158"/>
    <w:rsid w:val="00377576"/>
    <w:rsid w:val="00392AFF"/>
    <w:rsid w:val="003B7AEB"/>
    <w:rsid w:val="00436B41"/>
    <w:rsid w:val="00495984"/>
    <w:rsid w:val="0049614F"/>
    <w:rsid w:val="004A597A"/>
    <w:rsid w:val="004B3BEA"/>
    <w:rsid w:val="004D3BC1"/>
    <w:rsid w:val="004D4D5E"/>
    <w:rsid w:val="004D7A17"/>
    <w:rsid w:val="00517A72"/>
    <w:rsid w:val="005433E6"/>
    <w:rsid w:val="00544623"/>
    <w:rsid w:val="00564F06"/>
    <w:rsid w:val="00596EF1"/>
    <w:rsid w:val="005B34DA"/>
    <w:rsid w:val="005B486D"/>
    <w:rsid w:val="005F551B"/>
    <w:rsid w:val="00612B78"/>
    <w:rsid w:val="006200FB"/>
    <w:rsid w:val="0062643E"/>
    <w:rsid w:val="00634AAA"/>
    <w:rsid w:val="006360D0"/>
    <w:rsid w:val="0064164C"/>
    <w:rsid w:val="006525D8"/>
    <w:rsid w:val="00681794"/>
    <w:rsid w:val="00694417"/>
    <w:rsid w:val="0069751B"/>
    <w:rsid w:val="006A7B22"/>
    <w:rsid w:val="006B34F9"/>
    <w:rsid w:val="006C4FF8"/>
    <w:rsid w:val="006C51B7"/>
    <w:rsid w:val="006E629D"/>
    <w:rsid w:val="006F5EA9"/>
    <w:rsid w:val="00704647"/>
    <w:rsid w:val="007068E5"/>
    <w:rsid w:val="007151B6"/>
    <w:rsid w:val="00733F23"/>
    <w:rsid w:val="00772F37"/>
    <w:rsid w:val="00794BCE"/>
    <w:rsid w:val="00795BE1"/>
    <w:rsid w:val="00796A9C"/>
    <w:rsid w:val="007D421C"/>
    <w:rsid w:val="007F04B7"/>
    <w:rsid w:val="00802F5A"/>
    <w:rsid w:val="008075AD"/>
    <w:rsid w:val="008125C5"/>
    <w:rsid w:val="00813819"/>
    <w:rsid w:val="0081495F"/>
    <w:rsid w:val="00845FEB"/>
    <w:rsid w:val="00847834"/>
    <w:rsid w:val="008601E2"/>
    <w:rsid w:val="008A115B"/>
    <w:rsid w:val="008A2B68"/>
    <w:rsid w:val="008B139C"/>
    <w:rsid w:val="008B2E4B"/>
    <w:rsid w:val="008C086A"/>
    <w:rsid w:val="008C603B"/>
    <w:rsid w:val="008E663F"/>
    <w:rsid w:val="00901FB3"/>
    <w:rsid w:val="009238EC"/>
    <w:rsid w:val="00932C42"/>
    <w:rsid w:val="0098633F"/>
    <w:rsid w:val="009B04BC"/>
    <w:rsid w:val="009B5D54"/>
    <w:rsid w:val="009D322F"/>
    <w:rsid w:val="009D40C7"/>
    <w:rsid w:val="00A00B46"/>
    <w:rsid w:val="00A07328"/>
    <w:rsid w:val="00A12656"/>
    <w:rsid w:val="00A16D74"/>
    <w:rsid w:val="00A32752"/>
    <w:rsid w:val="00A35302"/>
    <w:rsid w:val="00A57C18"/>
    <w:rsid w:val="00A61CFC"/>
    <w:rsid w:val="00A62B00"/>
    <w:rsid w:val="00A71FEB"/>
    <w:rsid w:val="00A8441E"/>
    <w:rsid w:val="00AA5803"/>
    <w:rsid w:val="00AA6D09"/>
    <w:rsid w:val="00AB4AE3"/>
    <w:rsid w:val="00AB6FE3"/>
    <w:rsid w:val="00AC171C"/>
    <w:rsid w:val="00AC4EA2"/>
    <w:rsid w:val="00AE4012"/>
    <w:rsid w:val="00AE617B"/>
    <w:rsid w:val="00AE7DC1"/>
    <w:rsid w:val="00AF18CD"/>
    <w:rsid w:val="00AF46AA"/>
    <w:rsid w:val="00B26FC8"/>
    <w:rsid w:val="00B31270"/>
    <w:rsid w:val="00B469E0"/>
    <w:rsid w:val="00B4798E"/>
    <w:rsid w:val="00B64F51"/>
    <w:rsid w:val="00B90AD3"/>
    <w:rsid w:val="00BF7C97"/>
    <w:rsid w:val="00C06589"/>
    <w:rsid w:val="00C16F0E"/>
    <w:rsid w:val="00C300D9"/>
    <w:rsid w:val="00C57D59"/>
    <w:rsid w:val="00C86557"/>
    <w:rsid w:val="00C90CA0"/>
    <w:rsid w:val="00C94EA5"/>
    <w:rsid w:val="00CA717A"/>
    <w:rsid w:val="00CC02BF"/>
    <w:rsid w:val="00CC3018"/>
    <w:rsid w:val="00CE669E"/>
    <w:rsid w:val="00CF2888"/>
    <w:rsid w:val="00D25CD0"/>
    <w:rsid w:val="00D675D7"/>
    <w:rsid w:val="00D82576"/>
    <w:rsid w:val="00DA0D2A"/>
    <w:rsid w:val="00DA352A"/>
    <w:rsid w:val="00DD5DF3"/>
    <w:rsid w:val="00DD6390"/>
    <w:rsid w:val="00DD738D"/>
    <w:rsid w:val="00DE4CBC"/>
    <w:rsid w:val="00DF311A"/>
    <w:rsid w:val="00E10ECB"/>
    <w:rsid w:val="00E1739C"/>
    <w:rsid w:val="00E24E41"/>
    <w:rsid w:val="00E26028"/>
    <w:rsid w:val="00E72935"/>
    <w:rsid w:val="00E95261"/>
    <w:rsid w:val="00EA0C8A"/>
    <w:rsid w:val="00EA7D62"/>
    <w:rsid w:val="00EC49AD"/>
    <w:rsid w:val="00ED6448"/>
    <w:rsid w:val="00EE0951"/>
    <w:rsid w:val="00EE1D21"/>
    <w:rsid w:val="00EE207C"/>
    <w:rsid w:val="00EE7BE7"/>
    <w:rsid w:val="00EE7D47"/>
    <w:rsid w:val="00EF447A"/>
    <w:rsid w:val="00F312A6"/>
    <w:rsid w:val="00F52419"/>
    <w:rsid w:val="00F720CB"/>
    <w:rsid w:val="00F72607"/>
    <w:rsid w:val="00F8082A"/>
    <w:rsid w:val="00F8320A"/>
    <w:rsid w:val="00F84562"/>
    <w:rsid w:val="00F84BA5"/>
    <w:rsid w:val="00F92F77"/>
    <w:rsid w:val="00F933D9"/>
    <w:rsid w:val="00FA3044"/>
    <w:rsid w:val="00FA433A"/>
    <w:rsid w:val="00FC15FC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4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C17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B26FC8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B26FC8"/>
    <w:pPr>
      <w:jc w:val="center"/>
    </w:pPr>
    <w:rPr>
      <w:rFonts w:ascii="Comic Sans MS" w:hAnsi="Comic Sans MS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D322F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8149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1495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149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495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8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2.jpg@01C7511D.4B01A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MEIC839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3900A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>MIT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Consigli di Classe di Novembre 2015</dc:title>
  <dc:creator>dirigente</dc:creator>
  <cp:lastModifiedBy>dirigente</cp:lastModifiedBy>
  <cp:revision>6</cp:revision>
  <cp:lastPrinted>2015-11-09T06:58:00Z</cp:lastPrinted>
  <dcterms:created xsi:type="dcterms:W3CDTF">2015-11-25T13:18:00Z</dcterms:created>
  <dcterms:modified xsi:type="dcterms:W3CDTF">2015-11-25T15:29:00Z</dcterms:modified>
</cp:coreProperties>
</file>