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1010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6830"/>
        <w:gridCol w:w="1662"/>
      </w:tblGrid>
      <w:tr w:rsidR="00DD30B3" w:rsidRPr="000364F7" w:rsidTr="00DD30B3">
        <w:trPr>
          <w:trHeight w:val="17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B3" w:rsidRDefault="00DD30B3" w:rsidP="00DD30B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300355</wp:posOffset>
                  </wp:positionV>
                  <wp:extent cx="495300" cy="523875"/>
                  <wp:effectExtent l="1905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364F7">
              <w:rPr>
                <w:rFonts w:ascii="Arial" w:hAnsi="Arial"/>
              </w:rPr>
              <w:t xml:space="preserve">                     </w:t>
            </w:r>
            <w:r w:rsidRPr="000364F7">
              <w:rPr>
                <w:rFonts w:ascii="Arial" w:hAnsi="Arial"/>
              </w:rPr>
              <w:tab/>
            </w:r>
            <w:r w:rsidRPr="000364F7">
              <w:rPr>
                <w:rFonts w:ascii="Arial" w:hAnsi="Arial"/>
              </w:rPr>
              <w:tab/>
              <w:t xml:space="preserve"> 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B3" w:rsidRPr="000364F7" w:rsidRDefault="00DD30B3" w:rsidP="00DD30B3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ISTITUTO COMPRENSIVO</w:t>
            </w:r>
          </w:p>
          <w:p w:rsidR="00DD30B3" w:rsidRPr="000364F7" w:rsidRDefault="00DD30B3" w:rsidP="00DD30B3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di SCUOLA dell’INFANZIA, PRIMARIA e</w:t>
            </w:r>
          </w:p>
          <w:p w:rsidR="00DD30B3" w:rsidRPr="000364F7" w:rsidRDefault="00DD30B3" w:rsidP="00DD30B3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SECONDARIA di I GRADO</w:t>
            </w:r>
          </w:p>
          <w:p w:rsidR="00DD30B3" w:rsidRPr="000364F7" w:rsidRDefault="00DD30B3" w:rsidP="00DD30B3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Via Roma – 98061 BROLO (ME)</w:t>
            </w:r>
          </w:p>
          <w:p w:rsidR="00DD30B3" w:rsidRPr="000364F7" w:rsidRDefault="00DD30B3" w:rsidP="00DD30B3">
            <w:pPr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  <w:r w:rsidRPr="000364F7">
              <w:rPr>
                <w:rFonts w:ascii="Comic Sans MS" w:hAnsi="Comic Sans MS"/>
                <w:color w:val="000000"/>
                <w:sz w:val="12"/>
                <w:szCs w:val="12"/>
                <w:lang w:val="en-GB"/>
              </w:rPr>
              <w:t>C. F. 94007200838  C.M. MEIC83900A</w:t>
            </w:r>
            <w:r w:rsidRPr="000364F7">
              <w:rPr>
                <w:rFonts w:ascii="Comic Sans MS" w:hAnsi="Comic Sans MS"/>
                <w:color w:val="000000"/>
                <w:sz w:val="12"/>
                <w:szCs w:val="12"/>
                <w:lang w:val="en-GB"/>
              </w:rPr>
              <w:tab/>
            </w:r>
            <w:r w:rsidRPr="000364F7">
              <w:rPr>
                <w:rFonts w:ascii="Arial" w:hAnsi="Arial"/>
                <w:sz w:val="12"/>
                <w:szCs w:val="12"/>
                <w:lang w:val="en-GB"/>
              </w:rPr>
              <w:t>Fax 0941/562689,    Tel. 0941/561503</w:t>
            </w:r>
          </w:p>
          <w:p w:rsidR="00DD30B3" w:rsidRPr="000364F7" w:rsidRDefault="00DD30B3" w:rsidP="00DD30B3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3246120</wp:posOffset>
                  </wp:positionH>
                  <wp:positionV relativeFrom="page">
                    <wp:posOffset>-2540</wp:posOffset>
                  </wp:positionV>
                  <wp:extent cx="914400" cy="923925"/>
                  <wp:effectExtent l="19050" t="0" r="0" b="0"/>
                  <wp:wrapSquare wrapText="bothSides"/>
                  <wp:docPr id="2" name="Immagine 2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364F7">
              <w:rPr>
                <w:rFonts w:ascii="Comic Sans MS" w:hAnsi="Comic Sans MS"/>
                <w:color w:val="000000"/>
                <w:sz w:val="12"/>
                <w:szCs w:val="12"/>
              </w:rPr>
              <w:t xml:space="preserve">e-mail: </w:t>
            </w:r>
            <w:hyperlink r:id="rId10" w:history="1">
              <w:r w:rsidRPr="000364F7">
                <w:rPr>
                  <w:rStyle w:val="Collegamentoipertestuale"/>
                  <w:rFonts w:ascii="Comic Sans MS" w:hAnsi="Comic Sans MS"/>
                  <w:sz w:val="12"/>
                  <w:szCs w:val="12"/>
                </w:rPr>
                <w:t>MEIC83900A@istruzione.it</w:t>
              </w:r>
            </w:hyperlink>
            <w:r w:rsidRPr="000364F7">
              <w:rPr>
                <w:rFonts w:ascii="Comic Sans MS" w:hAnsi="Comic Sans MS"/>
                <w:color w:val="000000"/>
                <w:sz w:val="12"/>
                <w:szCs w:val="12"/>
              </w:rPr>
              <w:t xml:space="preserve"> - sito web:  www.istitutocomprensivobrolo.it</w:t>
            </w:r>
          </w:p>
          <w:p w:rsidR="00DD30B3" w:rsidRPr="000364F7" w:rsidRDefault="00DD30B3" w:rsidP="00DD30B3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0364F7">
              <w:rPr>
                <w:rFonts w:ascii="Comic Sans MS" w:hAnsi="Comic Sans MS"/>
                <w:color w:val="000000"/>
                <w:sz w:val="12"/>
                <w:szCs w:val="12"/>
              </w:rPr>
              <w:t xml:space="preserve">e-mail certificata: </w:t>
            </w:r>
            <w:hyperlink r:id="rId11" w:history="1">
              <w:r w:rsidRPr="000364F7">
                <w:rPr>
                  <w:rStyle w:val="Collegamentoipertestuale"/>
                  <w:rFonts w:ascii="Comic Sans MS" w:hAnsi="Comic Sans MS"/>
                  <w:sz w:val="12"/>
                  <w:szCs w:val="12"/>
                </w:rPr>
                <w:t>MEIC83900A@PEC.ISTRUZIONE.IT</w:t>
              </w:r>
            </w:hyperlink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B3" w:rsidRDefault="00DD30B3" w:rsidP="00DD30B3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462280</wp:posOffset>
                  </wp:positionV>
                  <wp:extent cx="1047750" cy="518160"/>
                  <wp:effectExtent l="19050" t="0" r="0" b="0"/>
                  <wp:wrapNone/>
                  <wp:docPr id="4" name="Immagine 4" descr="cid:image002.jpg@01C7511D.4B01A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2.jpg@01C7511D.4B01A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D30B3" w:rsidRDefault="00DD30B3" w:rsidP="00B26FC8">
      <w:pPr>
        <w:rPr>
          <w:sz w:val="20"/>
        </w:rPr>
      </w:pPr>
    </w:p>
    <w:p w:rsidR="00D34A6B" w:rsidRDefault="00D34A6B" w:rsidP="00D34A6B">
      <w:pPr>
        <w:jc w:val="center"/>
        <w:rPr>
          <w:sz w:val="20"/>
        </w:rPr>
      </w:pPr>
      <w:r>
        <w:t>Prospetto adesione ai progetti di ampliamento dell'offerta formativa</w:t>
      </w:r>
    </w:p>
    <w:p w:rsidR="00D34A6B" w:rsidRDefault="00D34A6B" w:rsidP="00B26FC8">
      <w:pPr>
        <w:rPr>
          <w:sz w:val="20"/>
        </w:rPr>
      </w:pPr>
    </w:p>
    <w:p w:rsidR="00DD30B3" w:rsidRDefault="00DD30B3" w:rsidP="00B26FC8">
      <w:pPr>
        <w:rPr>
          <w:sz w:val="20"/>
        </w:rPr>
      </w:pPr>
      <w:r>
        <w:rPr>
          <w:sz w:val="20"/>
        </w:rPr>
        <w:t>CLASSE ______________________________________ A.S. ___________________________________</w:t>
      </w:r>
    </w:p>
    <w:p w:rsidR="00DD30B3" w:rsidRDefault="00DD30B3" w:rsidP="00B26FC8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126"/>
        <w:gridCol w:w="3433"/>
      </w:tblGrid>
      <w:tr w:rsidR="00DD30B3" w:rsidTr="00DD30B3">
        <w:tc>
          <w:tcPr>
            <w:tcW w:w="4219" w:type="dxa"/>
          </w:tcPr>
          <w:p w:rsidR="00DD30B3" w:rsidRDefault="00DD30B3" w:rsidP="00B26FC8">
            <w:r w:rsidRPr="00085823">
              <w:rPr>
                <w:sz w:val="22"/>
              </w:rPr>
              <w:t>PROGETTO</w:t>
            </w:r>
          </w:p>
          <w:p w:rsidR="00DD30B3" w:rsidRPr="00085823" w:rsidRDefault="00DD30B3" w:rsidP="00B26FC8"/>
        </w:tc>
        <w:tc>
          <w:tcPr>
            <w:tcW w:w="2126" w:type="dxa"/>
          </w:tcPr>
          <w:p w:rsidR="00DD30B3" w:rsidRPr="00085823" w:rsidRDefault="00DD30B3" w:rsidP="00B26FC8">
            <w:r w:rsidRPr="00085823">
              <w:rPr>
                <w:sz w:val="22"/>
              </w:rPr>
              <w:t>ADESIONE  (sì/no)</w:t>
            </w:r>
          </w:p>
        </w:tc>
        <w:tc>
          <w:tcPr>
            <w:tcW w:w="3433" w:type="dxa"/>
          </w:tcPr>
          <w:p w:rsidR="00DD30B3" w:rsidRPr="00085823" w:rsidRDefault="00DD30B3" w:rsidP="00B26FC8">
            <w:r w:rsidRPr="00085823">
              <w:rPr>
                <w:sz w:val="22"/>
              </w:rPr>
              <w:t>DOCENTI</w:t>
            </w:r>
          </w:p>
        </w:tc>
      </w:tr>
      <w:tr w:rsidR="00DD30B3" w:rsidTr="00DD30B3">
        <w:tc>
          <w:tcPr>
            <w:tcW w:w="4219" w:type="dxa"/>
          </w:tcPr>
          <w:p w:rsidR="00DD30B3" w:rsidRPr="00085823" w:rsidRDefault="00DD30B3" w:rsidP="00DD30B3">
            <w:pPr>
              <w:ind w:left="720"/>
            </w:pPr>
          </w:p>
        </w:tc>
        <w:tc>
          <w:tcPr>
            <w:tcW w:w="2126" w:type="dxa"/>
          </w:tcPr>
          <w:p w:rsidR="00DD30B3" w:rsidRPr="00085823" w:rsidRDefault="00DD30B3" w:rsidP="00B26FC8"/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085823">
            <w:pPr>
              <w:ind w:left="720"/>
            </w:pPr>
          </w:p>
        </w:tc>
      </w:tr>
      <w:tr w:rsidR="00DD30B3" w:rsidTr="00DD30B3">
        <w:tc>
          <w:tcPr>
            <w:tcW w:w="4219" w:type="dxa"/>
          </w:tcPr>
          <w:p w:rsidR="00DD30B3" w:rsidRPr="00085823" w:rsidRDefault="00DD30B3" w:rsidP="00B26FC8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B26FC8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B26FC8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085823">
            <w:pPr>
              <w:ind w:firstLine="708"/>
            </w:pPr>
          </w:p>
          <w:p w:rsidR="00DD30B3" w:rsidRPr="00085823" w:rsidRDefault="00DD30B3" w:rsidP="00085823">
            <w:pPr>
              <w:ind w:firstLine="708"/>
            </w:pPr>
          </w:p>
        </w:tc>
      </w:tr>
      <w:tr w:rsidR="00DD30B3" w:rsidTr="00DD30B3">
        <w:tc>
          <w:tcPr>
            <w:tcW w:w="4219" w:type="dxa"/>
          </w:tcPr>
          <w:p w:rsidR="00DD30B3" w:rsidRPr="00085823" w:rsidRDefault="00DD30B3" w:rsidP="00B26FC8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D82576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D82576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D82576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D82576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D82576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D82576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D82576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D82576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D82576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932C42" w:rsidRDefault="00DD30B3" w:rsidP="00D82576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932C42" w:rsidRDefault="00DD30B3" w:rsidP="00D82576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D82576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B26FC8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AA5803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B26FC8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</w:tbl>
    <w:p w:rsidR="00436B41" w:rsidRDefault="00436B41" w:rsidP="00B26FC8">
      <w:pPr>
        <w:rPr>
          <w:sz w:val="22"/>
        </w:rPr>
      </w:pPr>
    </w:p>
    <w:p w:rsidR="00436B41" w:rsidRDefault="00436B41" w:rsidP="00FE1F56">
      <w:pPr>
        <w:jc w:val="right"/>
        <w:rPr>
          <w:sz w:val="22"/>
        </w:rPr>
      </w:pPr>
      <w:r>
        <w:rPr>
          <w:sz w:val="22"/>
        </w:rPr>
        <w:lastRenderedPageBreak/>
        <w:t xml:space="preserve">                              </w:t>
      </w:r>
      <w:r w:rsidR="00DD30B3">
        <w:rPr>
          <w:sz w:val="22"/>
        </w:rPr>
        <w:t xml:space="preserve">                        </w:t>
      </w:r>
      <w:r>
        <w:rPr>
          <w:sz w:val="22"/>
        </w:rPr>
        <w:t xml:space="preserve">    IL DOCENTE COORDINATORE DI CLASSE</w:t>
      </w:r>
    </w:p>
    <w:p w:rsidR="00FE1F56" w:rsidRDefault="00FE1F56" w:rsidP="00FE1F56">
      <w:pPr>
        <w:jc w:val="right"/>
        <w:rPr>
          <w:sz w:val="22"/>
        </w:rPr>
      </w:pPr>
      <w:r>
        <w:rPr>
          <w:sz w:val="22"/>
        </w:rPr>
        <w:t>_______________________________________</w:t>
      </w:r>
    </w:p>
    <w:sectPr w:rsidR="00FE1F56" w:rsidSect="00847834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099" w:rsidRDefault="008B7099" w:rsidP="0081495F">
      <w:r>
        <w:separator/>
      </w:r>
    </w:p>
  </w:endnote>
  <w:endnote w:type="continuationSeparator" w:id="1">
    <w:p w:rsidR="008B7099" w:rsidRDefault="008B7099" w:rsidP="00814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099" w:rsidRDefault="008B7099" w:rsidP="0081495F">
      <w:r>
        <w:separator/>
      </w:r>
    </w:p>
  </w:footnote>
  <w:footnote w:type="continuationSeparator" w:id="1">
    <w:p w:rsidR="008B7099" w:rsidRDefault="008B7099" w:rsidP="00814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5CB6875"/>
    <w:multiLevelType w:val="hybridMultilevel"/>
    <w:tmpl w:val="3AB48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A5BC2"/>
    <w:multiLevelType w:val="hybridMultilevel"/>
    <w:tmpl w:val="049638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8D6D26"/>
    <w:multiLevelType w:val="hybridMultilevel"/>
    <w:tmpl w:val="3934CE04"/>
    <w:lvl w:ilvl="0" w:tplc="A9640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328"/>
    <w:rsid w:val="000057FC"/>
    <w:rsid w:val="000072B9"/>
    <w:rsid w:val="00044BAB"/>
    <w:rsid w:val="000502DC"/>
    <w:rsid w:val="00071F49"/>
    <w:rsid w:val="0007251C"/>
    <w:rsid w:val="00074B6E"/>
    <w:rsid w:val="00085823"/>
    <w:rsid w:val="00094DE9"/>
    <w:rsid w:val="000B1E2F"/>
    <w:rsid w:val="000C4CAA"/>
    <w:rsid w:val="000E754F"/>
    <w:rsid w:val="000F2A2D"/>
    <w:rsid w:val="001237EC"/>
    <w:rsid w:val="00135010"/>
    <w:rsid w:val="00144B34"/>
    <w:rsid w:val="00160B81"/>
    <w:rsid w:val="00190840"/>
    <w:rsid w:val="00197FDB"/>
    <w:rsid w:val="001F196C"/>
    <w:rsid w:val="001F635B"/>
    <w:rsid w:val="0020731A"/>
    <w:rsid w:val="00240136"/>
    <w:rsid w:val="00250938"/>
    <w:rsid w:val="00253EAF"/>
    <w:rsid w:val="00282736"/>
    <w:rsid w:val="0028655C"/>
    <w:rsid w:val="002C75FE"/>
    <w:rsid w:val="002D05D7"/>
    <w:rsid w:val="002D5349"/>
    <w:rsid w:val="00341385"/>
    <w:rsid w:val="003451D6"/>
    <w:rsid w:val="003458C7"/>
    <w:rsid w:val="00354158"/>
    <w:rsid w:val="00354EEB"/>
    <w:rsid w:val="00377576"/>
    <w:rsid w:val="00392AFF"/>
    <w:rsid w:val="003B7AEB"/>
    <w:rsid w:val="00436B41"/>
    <w:rsid w:val="00495984"/>
    <w:rsid w:val="0049614F"/>
    <w:rsid w:val="004A597A"/>
    <w:rsid w:val="004B3BEA"/>
    <w:rsid w:val="004D3BC1"/>
    <w:rsid w:val="004D4D5E"/>
    <w:rsid w:val="004D7A17"/>
    <w:rsid w:val="00517A72"/>
    <w:rsid w:val="005433E6"/>
    <w:rsid w:val="00544623"/>
    <w:rsid w:val="00564F06"/>
    <w:rsid w:val="00596EF1"/>
    <w:rsid w:val="005B34DA"/>
    <w:rsid w:val="005F551B"/>
    <w:rsid w:val="00612B78"/>
    <w:rsid w:val="0062643E"/>
    <w:rsid w:val="00634AAA"/>
    <w:rsid w:val="006360D0"/>
    <w:rsid w:val="0064164C"/>
    <w:rsid w:val="006525D8"/>
    <w:rsid w:val="00681794"/>
    <w:rsid w:val="00694417"/>
    <w:rsid w:val="006A7B22"/>
    <w:rsid w:val="006B34F9"/>
    <w:rsid w:val="006C4FF8"/>
    <w:rsid w:val="006C51B7"/>
    <w:rsid w:val="006E629D"/>
    <w:rsid w:val="006F5EA9"/>
    <w:rsid w:val="00704647"/>
    <w:rsid w:val="007068E5"/>
    <w:rsid w:val="007151B6"/>
    <w:rsid w:val="00733F23"/>
    <w:rsid w:val="0078202E"/>
    <w:rsid w:val="00794BCE"/>
    <w:rsid w:val="00795BE1"/>
    <w:rsid w:val="00796A9C"/>
    <w:rsid w:val="007D421C"/>
    <w:rsid w:val="007F04B7"/>
    <w:rsid w:val="00802F5A"/>
    <w:rsid w:val="008075AD"/>
    <w:rsid w:val="008125C5"/>
    <w:rsid w:val="00813819"/>
    <w:rsid w:val="0081495F"/>
    <w:rsid w:val="00845FEB"/>
    <w:rsid w:val="00847834"/>
    <w:rsid w:val="008601E2"/>
    <w:rsid w:val="008B139C"/>
    <w:rsid w:val="008B2E4B"/>
    <w:rsid w:val="008B7099"/>
    <w:rsid w:val="008C086A"/>
    <w:rsid w:val="008C603B"/>
    <w:rsid w:val="008E663F"/>
    <w:rsid w:val="00901FB3"/>
    <w:rsid w:val="009238EC"/>
    <w:rsid w:val="00932C42"/>
    <w:rsid w:val="0098633F"/>
    <w:rsid w:val="0099438E"/>
    <w:rsid w:val="009B04BC"/>
    <w:rsid w:val="009B5D54"/>
    <w:rsid w:val="009C13F9"/>
    <w:rsid w:val="009D322F"/>
    <w:rsid w:val="00A00B46"/>
    <w:rsid w:val="00A07328"/>
    <w:rsid w:val="00A12656"/>
    <w:rsid w:val="00A32752"/>
    <w:rsid w:val="00A35302"/>
    <w:rsid w:val="00A57C18"/>
    <w:rsid w:val="00A61CFC"/>
    <w:rsid w:val="00A62B00"/>
    <w:rsid w:val="00A71FEB"/>
    <w:rsid w:val="00A8441E"/>
    <w:rsid w:val="00A921C0"/>
    <w:rsid w:val="00AA5803"/>
    <w:rsid w:val="00AA6D09"/>
    <w:rsid w:val="00AB4AE3"/>
    <w:rsid w:val="00AB6FE3"/>
    <w:rsid w:val="00AC171C"/>
    <w:rsid w:val="00AC4EA2"/>
    <w:rsid w:val="00AE4012"/>
    <w:rsid w:val="00AE617B"/>
    <w:rsid w:val="00AE7DC1"/>
    <w:rsid w:val="00AF18CD"/>
    <w:rsid w:val="00AF46AA"/>
    <w:rsid w:val="00B26FC8"/>
    <w:rsid w:val="00B31270"/>
    <w:rsid w:val="00B4798E"/>
    <w:rsid w:val="00B64F51"/>
    <w:rsid w:val="00B77A90"/>
    <w:rsid w:val="00B90AD3"/>
    <w:rsid w:val="00BF7C97"/>
    <w:rsid w:val="00C06589"/>
    <w:rsid w:val="00C16F0E"/>
    <w:rsid w:val="00C300D9"/>
    <w:rsid w:val="00C57D59"/>
    <w:rsid w:val="00C90CA0"/>
    <w:rsid w:val="00C94EA5"/>
    <w:rsid w:val="00CA717A"/>
    <w:rsid w:val="00CC02BF"/>
    <w:rsid w:val="00CE669E"/>
    <w:rsid w:val="00CF2888"/>
    <w:rsid w:val="00D252BC"/>
    <w:rsid w:val="00D25CD0"/>
    <w:rsid w:val="00D34A6B"/>
    <w:rsid w:val="00D675D7"/>
    <w:rsid w:val="00D82576"/>
    <w:rsid w:val="00DA0D2A"/>
    <w:rsid w:val="00DA352A"/>
    <w:rsid w:val="00DC36D6"/>
    <w:rsid w:val="00DD30B3"/>
    <w:rsid w:val="00DD5DF3"/>
    <w:rsid w:val="00DD6390"/>
    <w:rsid w:val="00DD738D"/>
    <w:rsid w:val="00DE2A64"/>
    <w:rsid w:val="00DE4CBC"/>
    <w:rsid w:val="00DF311A"/>
    <w:rsid w:val="00E10ECB"/>
    <w:rsid w:val="00E1739C"/>
    <w:rsid w:val="00E24E41"/>
    <w:rsid w:val="00E26028"/>
    <w:rsid w:val="00E72935"/>
    <w:rsid w:val="00E95261"/>
    <w:rsid w:val="00EA0C8A"/>
    <w:rsid w:val="00EA7D62"/>
    <w:rsid w:val="00EC49AD"/>
    <w:rsid w:val="00ED6448"/>
    <w:rsid w:val="00EE0951"/>
    <w:rsid w:val="00EE207C"/>
    <w:rsid w:val="00EE7BE7"/>
    <w:rsid w:val="00EE7D47"/>
    <w:rsid w:val="00F312A6"/>
    <w:rsid w:val="00F52419"/>
    <w:rsid w:val="00F720CB"/>
    <w:rsid w:val="00F72607"/>
    <w:rsid w:val="00F8082A"/>
    <w:rsid w:val="00F8320A"/>
    <w:rsid w:val="00F84562"/>
    <w:rsid w:val="00F84BA5"/>
    <w:rsid w:val="00F92F77"/>
    <w:rsid w:val="00F933D9"/>
    <w:rsid w:val="00FA3044"/>
    <w:rsid w:val="00FA433A"/>
    <w:rsid w:val="00FC15FC"/>
    <w:rsid w:val="00FE1F56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4D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C17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B26FC8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B26FC8"/>
    <w:pPr>
      <w:jc w:val="center"/>
    </w:pPr>
    <w:rPr>
      <w:rFonts w:ascii="Comic Sans MS" w:hAnsi="Comic Sans MS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D322F"/>
    <w:rPr>
      <w:rFonts w:ascii="Cambria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8149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1495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149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495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8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2.jpg@01C7511D.4B01A9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IC839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IC83900A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F7E8-1528-4763-AC9E-14CEF65E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>MIT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Convocazione Consigli di Classe di Novembre 2015</dc:title>
  <dc:creator>dirigente</dc:creator>
  <cp:lastModifiedBy>dirigente</cp:lastModifiedBy>
  <cp:revision>2</cp:revision>
  <cp:lastPrinted>2015-11-09T06:58:00Z</cp:lastPrinted>
  <dcterms:created xsi:type="dcterms:W3CDTF">2016-11-28T12:22:00Z</dcterms:created>
  <dcterms:modified xsi:type="dcterms:W3CDTF">2016-11-28T12:22:00Z</dcterms:modified>
</cp:coreProperties>
</file>